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6D" w:rsidRPr="00CE569A" w:rsidRDefault="00FF406D" w:rsidP="00FF406D">
      <w:pPr>
        <w:jc w:val="both"/>
        <w:rPr>
          <w:rFonts w:asciiTheme="minorHAnsi" w:hAnsiTheme="minorHAnsi"/>
          <w:sz w:val="22"/>
          <w:szCs w:val="22"/>
        </w:rPr>
      </w:pPr>
    </w:p>
    <w:p w:rsidR="00FF406D" w:rsidRPr="00CE569A" w:rsidRDefault="00FF406D" w:rsidP="00FF406D">
      <w:pPr>
        <w:jc w:val="both"/>
        <w:rPr>
          <w:rFonts w:asciiTheme="minorHAnsi" w:hAnsiTheme="minorHAnsi"/>
          <w:sz w:val="22"/>
          <w:szCs w:val="22"/>
        </w:rPr>
      </w:pPr>
    </w:p>
    <w:p w:rsidR="00FF406D" w:rsidRPr="00CE569A" w:rsidRDefault="00FF406D" w:rsidP="00FF406D">
      <w:pPr>
        <w:pStyle w:val="Ttulo1"/>
        <w:numPr>
          <w:ilvl w:val="0"/>
          <w:numId w:val="0"/>
        </w:numPr>
        <w:rPr>
          <w:rFonts w:asciiTheme="minorHAnsi" w:hAnsiTheme="minorHAnsi"/>
          <w:bCs/>
          <w:spacing w:val="0"/>
          <w:sz w:val="22"/>
          <w:szCs w:val="22"/>
        </w:rPr>
      </w:pPr>
      <w:r w:rsidRPr="00CE569A">
        <w:rPr>
          <w:rFonts w:asciiTheme="minorHAnsi" w:hAnsiTheme="minorHAnsi"/>
          <w:bCs/>
          <w:spacing w:val="0"/>
          <w:sz w:val="22"/>
          <w:szCs w:val="22"/>
        </w:rPr>
        <w:t xml:space="preserve">ANNEX III. SOL.LICITUD. </w:t>
      </w:r>
    </w:p>
    <w:tbl>
      <w:tblPr>
        <w:tblW w:w="38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40"/>
      </w:tblGrid>
      <w:tr w:rsidR="00FF406D" w:rsidRPr="001E31E5" w:rsidTr="00FF406D">
        <w:trPr>
          <w:trHeight w:val="449"/>
          <w:jc w:val="right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lang w:eastAsia="ca-ES"/>
              </w:rPr>
            </w:pPr>
            <w:r w:rsidRPr="001E31E5">
              <w:rPr>
                <w:rFonts w:ascii="Calibri" w:hAnsi="Calibri"/>
                <w:b/>
                <w:lang w:eastAsia="ca-ES"/>
              </w:rPr>
              <w:t>Data entrega: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lang w:eastAsia="ca-ES"/>
              </w:rPr>
            </w:pPr>
            <w:r w:rsidRPr="001E31E5">
              <w:rPr>
                <w:rFonts w:ascii="Calibri" w:hAnsi="Calibri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541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lang w:eastAsia="ca-ES"/>
              </w:rPr>
            </w:pPr>
            <w:r w:rsidRPr="001E31E5">
              <w:rPr>
                <w:rFonts w:ascii="Calibri" w:hAnsi="Calibri"/>
                <w:b/>
                <w:lang w:eastAsia="ca-ES"/>
              </w:rPr>
              <w:t>Número d'entrega: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lang w:eastAsia="ca-ES"/>
              </w:rPr>
            </w:pPr>
            <w:r w:rsidRPr="001E31E5">
              <w:rPr>
                <w:rFonts w:ascii="Calibri" w:hAnsi="Calibri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jc w:val="right"/>
        <w:rPr>
          <w:rFonts w:ascii="Calibri" w:hAnsi="Calibri" w:cs="Arial"/>
          <w:b/>
          <w:noProof/>
          <w:sz w:val="12"/>
          <w:szCs w:val="12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es-ES"/>
        </w:rPr>
      </w:pPr>
      <w:r>
        <w:rPr>
          <w:rFonts w:ascii="Calibri" w:hAnsi="Calibri" w:cs="Arial"/>
          <w:b/>
          <w:sz w:val="28"/>
          <w:szCs w:val="28"/>
          <w:lang w:eastAsia="es-ES"/>
        </w:rPr>
        <w:t xml:space="preserve">SOL·LICITUD </w:t>
      </w:r>
      <w:r w:rsidRPr="001E31E5">
        <w:rPr>
          <w:rFonts w:ascii="Calibri" w:hAnsi="Calibri" w:cs="Arial"/>
          <w:b/>
          <w:sz w:val="28"/>
          <w:szCs w:val="28"/>
          <w:lang w:eastAsia="es-ES"/>
        </w:rPr>
        <w:t xml:space="preserve">DE </w:t>
      </w:r>
      <w:r>
        <w:rPr>
          <w:rFonts w:ascii="Calibri" w:hAnsi="Calibri" w:cs="Arial"/>
          <w:b/>
          <w:sz w:val="28"/>
          <w:szCs w:val="28"/>
          <w:lang w:eastAsia="es-ES"/>
        </w:rPr>
        <w:t xml:space="preserve">PLAÇA PER </w:t>
      </w:r>
      <w:r w:rsidRPr="001E31E5">
        <w:rPr>
          <w:rFonts w:ascii="Calibri" w:hAnsi="Calibri" w:cs="Arial"/>
          <w:b/>
          <w:sz w:val="28"/>
          <w:szCs w:val="28"/>
          <w:lang w:eastAsia="es-ES"/>
        </w:rPr>
        <w:t xml:space="preserve">CONVOCATÒRIA </w:t>
      </w:r>
      <w:r>
        <w:rPr>
          <w:rFonts w:ascii="Calibri" w:hAnsi="Calibri" w:cs="Arial"/>
          <w:b/>
          <w:sz w:val="28"/>
          <w:szCs w:val="28"/>
          <w:lang w:eastAsia="es-ES"/>
        </w:rPr>
        <w:t xml:space="preserve">D’OFERTA </w:t>
      </w:r>
      <w:r w:rsidRPr="001E31E5">
        <w:rPr>
          <w:rFonts w:ascii="Calibri" w:hAnsi="Calibri" w:cs="Arial"/>
          <w:b/>
          <w:sz w:val="28"/>
          <w:szCs w:val="28"/>
          <w:lang w:eastAsia="es-ES"/>
        </w:rPr>
        <w:t xml:space="preserve">PÚBLICA </w:t>
      </w:r>
    </w:p>
    <w:p w:rsidR="00FF406D" w:rsidRPr="001E31E5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es-ES"/>
        </w:rPr>
      </w:pPr>
      <w:r w:rsidRPr="001E31E5">
        <w:rPr>
          <w:rFonts w:ascii="Calibri" w:hAnsi="Calibri" w:cs="Arial"/>
          <w:b/>
          <w:sz w:val="28"/>
          <w:szCs w:val="28"/>
          <w:lang w:eastAsia="es-ES"/>
        </w:rPr>
        <w:t>TORTOSA SALUT SL</w:t>
      </w:r>
    </w:p>
    <w:p w:rsidR="00FF406D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4"/>
          <w:szCs w:val="24"/>
          <w:lang w:eastAsia="es-ES"/>
        </w:rPr>
      </w:pPr>
      <w:r w:rsidRPr="001E31E5">
        <w:rPr>
          <w:rFonts w:ascii="Calibri" w:hAnsi="Calibri" w:cs="Arial"/>
          <w:b/>
          <w:sz w:val="24"/>
          <w:szCs w:val="24"/>
          <w:lang w:eastAsia="es-ES"/>
        </w:rPr>
        <w:t>FIXA CURRICULAR</w:t>
      </w:r>
    </w:p>
    <w:p w:rsidR="00FF406D" w:rsidRPr="001E31E5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 w:rsidRPr="001E31E5">
        <w:rPr>
          <w:rFonts w:ascii="Calibri" w:hAnsi="Calibri" w:cs="Arial"/>
          <w:b/>
          <w:sz w:val="24"/>
          <w:szCs w:val="24"/>
          <w:lang w:eastAsia="es-ES"/>
        </w:rPr>
        <w:t>Dades personals:</w:t>
      </w:r>
    </w:p>
    <w:tbl>
      <w:tblPr>
        <w:tblW w:w="96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</w:tblGrid>
      <w:tr w:rsidR="00FF406D" w:rsidRPr="001E31E5" w:rsidTr="00FF406D">
        <w:trPr>
          <w:trHeight w:val="300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Primer cognom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Segon cognom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403D1D" w:rsidRPr="001E31E5" w:rsidTr="0098643A">
        <w:trPr>
          <w:trHeight w:val="445"/>
        </w:trPr>
        <w:tc>
          <w:tcPr>
            <w:tcW w:w="3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D1D" w:rsidRPr="001E31E5" w:rsidRDefault="00403D1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D1D" w:rsidRPr="001E31E5" w:rsidRDefault="00403D1D" w:rsidP="00403D1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D1D" w:rsidRPr="001E31E5" w:rsidRDefault="00403D1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DNI/NIE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Nacionalitat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Data de naixement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Correu electrònic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Telèfon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bookmarkStart w:id="0" w:name="_GoBack" w:colFirst="10" w:colLast="10"/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Adreça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Població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Codi postal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bookmarkEnd w:id="0"/>
      <w:tr w:rsidR="00FF406D" w:rsidRPr="001E31E5" w:rsidTr="00FF406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lang w:eastAsia="es-ES"/>
        </w:rPr>
      </w:pPr>
      <w:r w:rsidRPr="001E31E5">
        <w:rPr>
          <w:rFonts w:ascii="Calibri" w:hAnsi="Calibri" w:cs="Arial"/>
          <w:lang w:eastAsia="es-ES"/>
        </w:rPr>
        <w:t>Indicar si escau</w:t>
      </w: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F406D" w:rsidRPr="001E31E5" w:rsidTr="00FF406D">
        <w:trPr>
          <w:trHeight w:val="300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Col·legi professional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Número de col·legiat/</w:t>
            </w:r>
            <w:proofErr w:type="spellStart"/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ada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>
        <w:rPr>
          <w:rFonts w:ascii="Calibri" w:hAnsi="Calibri" w:cs="Arial"/>
          <w:b/>
          <w:sz w:val="24"/>
          <w:szCs w:val="24"/>
          <w:lang w:eastAsia="es-ES"/>
        </w:rPr>
        <w:t xml:space="preserve">Plaça sol·licitada: </w:t>
      </w:r>
    </w:p>
    <w:p w:rsidR="00FF406D" w:rsidRPr="007931BC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  <w:r w:rsidRPr="007931BC">
        <w:rPr>
          <w:rFonts w:ascii="Calibri" w:hAnsi="Calibri" w:cs="Arial"/>
          <w:sz w:val="24"/>
          <w:szCs w:val="24"/>
          <w:lang w:eastAsia="es-ES"/>
        </w:rPr>
        <w:t>Lloc de treball:_______________________________________________________</w:t>
      </w:r>
    </w:p>
    <w:p w:rsidR="00FF406D" w:rsidRPr="007931BC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  <w:r w:rsidRPr="007931BC">
        <w:rPr>
          <w:rFonts w:ascii="Calibri" w:hAnsi="Calibri" w:cs="Arial"/>
          <w:sz w:val="24"/>
          <w:szCs w:val="24"/>
          <w:lang w:eastAsia="es-ES"/>
        </w:rPr>
        <w:t>Grup professional:__________________________ Nivell:____________________</w:t>
      </w:r>
    </w:p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  <w:r w:rsidRPr="007931BC">
        <w:rPr>
          <w:rFonts w:ascii="Calibri" w:hAnsi="Calibri" w:cs="Arial"/>
          <w:sz w:val="24"/>
          <w:szCs w:val="24"/>
          <w:lang w:eastAsia="es-ES"/>
        </w:rPr>
        <w:t>(aquesta informació és relativa a la base PRIMERA de la convocatòria d’oferta pública)</w:t>
      </w:r>
    </w:p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 w:rsidRPr="001E31E5">
        <w:rPr>
          <w:rFonts w:ascii="Calibri" w:hAnsi="Calibri" w:cs="Arial"/>
          <w:b/>
          <w:sz w:val="24"/>
          <w:szCs w:val="24"/>
          <w:lang w:eastAsia="es-ES"/>
        </w:rPr>
        <w:t>Formació acadèmica:</w:t>
      </w: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lang w:eastAsia="es-ES"/>
        </w:rPr>
        <w:t>Cal indicar aquella formació rellevant per la plaça a la que s’opta.</w:t>
      </w:r>
    </w:p>
    <w:tbl>
      <w:tblPr>
        <w:tblW w:w="9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327"/>
        <w:gridCol w:w="1360"/>
      </w:tblGrid>
      <w:tr w:rsidR="00FF406D" w:rsidRPr="001E31E5" w:rsidTr="00FF406D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Titulació obtinguda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Centre d'estudis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Data de</w:t>
            </w: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finalització</w:t>
            </w: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7931BC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7931BC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 w:rsidRPr="001E31E5">
        <w:rPr>
          <w:rFonts w:ascii="Calibri" w:hAnsi="Calibri" w:cs="Arial"/>
          <w:b/>
          <w:sz w:val="24"/>
          <w:szCs w:val="24"/>
          <w:lang w:eastAsia="es-ES"/>
        </w:rPr>
        <w:t xml:space="preserve">Formació complementària relacionada amb </w:t>
      </w:r>
      <w:r>
        <w:rPr>
          <w:rFonts w:ascii="Calibri" w:hAnsi="Calibri" w:cs="Arial"/>
          <w:b/>
          <w:sz w:val="24"/>
          <w:szCs w:val="24"/>
          <w:lang w:eastAsia="es-ES"/>
        </w:rPr>
        <w:t xml:space="preserve">el grup </w:t>
      </w:r>
      <w:r w:rsidRPr="001E31E5">
        <w:rPr>
          <w:rFonts w:ascii="Calibri" w:hAnsi="Calibri" w:cs="Arial"/>
          <w:b/>
          <w:sz w:val="24"/>
          <w:szCs w:val="24"/>
          <w:lang w:eastAsia="es-ES"/>
        </w:rPr>
        <w:t>professional</w:t>
      </w:r>
      <w:r>
        <w:rPr>
          <w:rFonts w:ascii="Calibri" w:hAnsi="Calibri" w:cs="Arial"/>
          <w:b/>
          <w:sz w:val="24"/>
          <w:szCs w:val="24"/>
          <w:lang w:eastAsia="es-ES"/>
        </w:rPr>
        <w:t>, nivell i lloc de treball</w:t>
      </w:r>
      <w:r w:rsidRPr="001E31E5">
        <w:rPr>
          <w:rFonts w:ascii="Calibri" w:hAnsi="Calibri" w:cs="Arial"/>
          <w:b/>
          <w:sz w:val="24"/>
          <w:szCs w:val="24"/>
          <w:lang w:eastAsia="es-ES"/>
        </w:rPr>
        <w:t xml:space="preserve"> al que s’opta:</w:t>
      </w:r>
    </w:p>
    <w:p w:rsidR="00FF406D" w:rsidRP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b/>
          <w:sz w:val="12"/>
          <w:szCs w:val="12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 xml:space="preserve">Formació </w:t>
      </w:r>
      <w:r w:rsidRPr="00173BCC">
        <w:rPr>
          <w:rFonts w:ascii="Calibri" w:hAnsi="Calibri" w:cs="Arial"/>
          <w:sz w:val="24"/>
          <w:szCs w:val="24"/>
          <w:u w:val="single"/>
          <w:lang w:eastAsia="es-ES"/>
        </w:rPr>
        <w:t>presencial acreditada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1276"/>
      </w:tblGrid>
      <w:tr w:rsidR="00FF406D" w:rsidRPr="001E31E5" w:rsidTr="00FF406D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Nom del curs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Centre d'estudis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Data de</w:t>
            </w: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finalització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Hores</w:t>
            </w: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acreditades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  <w:r>
        <w:rPr>
          <w:rFonts w:ascii="Calibri" w:hAnsi="Calibri" w:cs="Arial"/>
          <w:sz w:val="24"/>
          <w:szCs w:val="24"/>
          <w:u w:val="single"/>
          <w:lang w:eastAsia="es-ES"/>
        </w:rPr>
        <w:t xml:space="preserve">Formació a distància, </w:t>
      </w:r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>online</w:t>
      </w:r>
      <w:r>
        <w:rPr>
          <w:rFonts w:ascii="Calibri" w:hAnsi="Calibri" w:cs="Arial"/>
          <w:sz w:val="24"/>
          <w:szCs w:val="24"/>
          <w:u w:val="single"/>
          <w:lang w:eastAsia="es-ES"/>
        </w:rPr>
        <w:t>, e-</w:t>
      </w:r>
      <w:proofErr w:type="spellStart"/>
      <w:r>
        <w:rPr>
          <w:rFonts w:ascii="Calibri" w:hAnsi="Calibri" w:cs="Arial"/>
          <w:sz w:val="24"/>
          <w:szCs w:val="24"/>
          <w:u w:val="single"/>
          <w:lang w:eastAsia="es-ES"/>
        </w:rPr>
        <w:t>learning</w:t>
      </w:r>
      <w:proofErr w:type="spellEnd"/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 xml:space="preserve"> o </w:t>
      </w:r>
      <w:proofErr w:type="spellStart"/>
      <w:r w:rsidRPr="00173BCC">
        <w:rPr>
          <w:rFonts w:ascii="Calibri" w:hAnsi="Calibri" w:cs="Arial"/>
          <w:sz w:val="24"/>
          <w:szCs w:val="24"/>
          <w:u w:val="single"/>
          <w:lang w:eastAsia="es-ES"/>
        </w:rPr>
        <w:t>teleformació</w:t>
      </w:r>
      <w:proofErr w:type="spellEnd"/>
      <w:r w:rsidRPr="00173BCC">
        <w:rPr>
          <w:rFonts w:ascii="Calibri" w:hAnsi="Calibri" w:cs="Arial"/>
          <w:sz w:val="24"/>
          <w:szCs w:val="24"/>
          <w:u w:val="single"/>
          <w:lang w:eastAsia="es-ES"/>
        </w:rPr>
        <w:t xml:space="preserve"> acreditada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1276"/>
      </w:tblGrid>
      <w:tr w:rsidR="00FF406D" w:rsidRPr="001E31E5" w:rsidTr="00FF406D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Nom del curs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Centre d'estudis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Data de</w:t>
            </w: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finalització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Hores</w:t>
            </w: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acreditades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FF406D" w:rsidRPr="001E31E5" w:rsidTr="00FF406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>Activitats científiques</w:t>
      </w:r>
      <w:r w:rsidRPr="001E31E5">
        <w:rPr>
          <w:rFonts w:ascii="Calibri" w:hAnsi="Calibri" w:cs="Arial"/>
          <w:sz w:val="24"/>
          <w:szCs w:val="24"/>
          <w:lang w:eastAsia="es-ES"/>
        </w:rPr>
        <w:t xml:space="preserve"> relacionades amb </w:t>
      </w:r>
      <w:r>
        <w:rPr>
          <w:rFonts w:ascii="Calibri" w:hAnsi="Calibri" w:cs="Arial"/>
          <w:sz w:val="24"/>
          <w:szCs w:val="24"/>
          <w:lang w:eastAsia="es-ES"/>
        </w:rPr>
        <w:t xml:space="preserve">el grup </w:t>
      </w:r>
      <w:r w:rsidRPr="001E31E5">
        <w:rPr>
          <w:rFonts w:ascii="Calibri" w:hAnsi="Calibri" w:cs="Arial"/>
          <w:sz w:val="24"/>
          <w:szCs w:val="24"/>
          <w:lang w:eastAsia="es-ES"/>
        </w:rPr>
        <w:t>professional</w:t>
      </w:r>
      <w:r>
        <w:rPr>
          <w:rFonts w:ascii="Calibri" w:hAnsi="Calibri" w:cs="Arial"/>
          <w:sz w:val="24"/>
          <w:szCs w:val="24"/>
          <w:lang w:eastAsia="es-ES"/>
        </w:rPr>
        <w:t>, nivell i lloc de treball</w:t>
      </w:r>
      <w:r w:rsidRPr="001E31E5">
        <w:rPr>
          <w:rFonts w:ascii="Calibri" w:hAnsi="Calibri" w:cs="Arial"/>
          <w:sz w:val="24"/>
          <w:szCs w:val="24"/>
          <w:lang w:eastAsia="es-ES"/>
        </w:rPr>
        <w:t xml:space="preserve"> al que s’opta (pòsters, articles publicats a revistes científiques, ser membre d’un comitè científic, ponent en cursos o taules rodones, etc.)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400"/>
        <w:gridCol w:w="1140"/>
        <w:gridCol w:w="3031"/>
      </w:tblGrid>
      <w:tr w:rsidR="00FF406D" w:rsidRPr="001E31E5" w:rsidTr="00FF406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Tipus d'activitat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Nom de l'activitat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>Activitats docents</w:t>
      </w:r>
      <w:r w:rsidRPr="001E31E5">
        <w:rPr>
          <w:rFonts w:ascii="Calibri" w:hAnsi="Calibri" w:cs="Arial"/>
          <w:sz w:val="24"/>
          <w:szCs w:val="24"/>
          <w:lang w:eastAsia="es-ES"/>
        </w:rPr>
        <w:t xml:space="preserve"> relacionades amb </w:t>
      </w:r>
      <w:r>
        <w:rPr>
          <w:rFonts w:ascii="Calibri" w:hAnsi="Calibri" w:cs="Arial"/>
          <w:sz w:val="24"/>
          <w:szCs w:val="24"/>
          <w:lang w:eastAsia="es-ES"/>
        </w:rPr>
        <w:t>el grup</w:t>
      </w:r>
      <w:r w:rsidRPr="001E31E5">
        <w:rPr>
          <w:rFonts w:ascii="Calibri" w:hAnsi="Calibri" w:cs="Arial"/>
          <w:sz w:val="24"/>
          <w:szCs w:val="24"/>
          <w:lang w:eastAsia="es-ES"/>
        </w:rPr>
        <w:t xml:space="preserve"> professional</w:t>
      </w:r>
      <w:r>
        <w:rPr>
          <w:rFonts w:ascii="Calibri" w:hAnsi="Calibri" w:cs="Arial"/>
          <w:sz w:val="24"/>
          <w:szCs w:val="24"/>
          <w:lang w:eastAsia="es-ES"/>
        </w:rPr>
        <w:t>, nivell i lloc de treball</w:t>
      </w:r>
      <w:r w:rsidRPr="001E31E5">
        <w:rPr>
          <w:rFonts w:ascii="Calibri" w:hAnsi="Calibri" w:cs="Arial"/>
          <w:sz w:val="24"/>
          <w:szCs w:val="24"/>
          <w:lang w:eastAsia="es-ES"/>
        </w:rPr>
        <w:t xml:space="preserve"> a la que s’opta (professor/a d’alumnes o professor/a de classes magistrals)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400"/>
        <w:gridCol w:w="2895"/>
        <w:gridCol w:w="1276"/>
      </w:tblGrid>
      <w:tr w:rsidR="00FF406D" w:rsidRPr="001E31E5" w:rsidTr="00FF406D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Tipus d'activitat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Nom de l'activitat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Hores 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>acreditades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u w:val="single"/>
          <w:lang w:eastAsia="es-ES"/>
        </w:rPr>
      </w:pPr>
      <w:r w:rsidRPr="001E31E5">
        <w:rPr>
          <w:rFonts w:ascii="Calibri" w:hAnsi="Calibri" w:cs="Arial"/>
          <w:sz w:val="24"/>
          <w:szCs w:val="24"/>
          <w:u w:val="single"/>
          <w:lang w:eastAsia="es-ES"/>
        </w:rPr>
        <w:t>Idiomes</w:t>
      </w: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lang w:eastAsia="es-ES"/>
        </w:rPr>
        <w:t xml:space="preserve">Cal marcar el nivell </w:t>
      </w:r>
      <w:r>
        <w:rPr>
          <w:rFonts w:ascii="Calibri" w:hAnsi="Calibri" w:cs="Arial"/>
          <w:sz w:val="24"/>
          <w:szCs w:val="24"/>
          <w:lang w:eastAsia="es-ES"/>
        </w:rPr>
        <w:t xml:space="preserve">certificat </w:t>
      </w:r>
      <w:r w:rsidRPr="001E31E5">
        <w:rPr>
          <w:rFonts w:ascii="Calibri" w:hAnsi="Calibri" w:cs="Arial"/>
          <w:sz w:val="24"/>
          <w:szCs w:val="24"/>
          <w:lang w:eastAsia="es-ES"/>
        </w:rPr>
        <w:t>del que disposa actualment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088"/>
      </w:tblGrid>
      <w:tr w:rsidR="00FF406D" w:rsidTr="00FF406D">
        <w:tc>
          <w:tcPr>
            <w:tcW w:w="2689" w:type="dxa"/>
          </w:tcPr>
          <w:p w:rsidR="00FF406D" w:rsidRPr="00173BCC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173BCC">
              <w:rPr>
                <w:rFonts w:ascii="Calibri" w:hAnsi="Calibri" w:cs="Arial"/>
                <w:b/>
                <w:sz w:val="24"/>
                <w:szCs w:val="24"/>
                <w:lang w:eastAsia="es-ES"/>
              </w:rPr>
              <w:t>Idioma</w:t>
            </w:r>
          </w:p>
        </w:tc>
        <w:tc>
          <w:tcPr>
            <w:tcW w:w="6089" w:type="dxa"/>
          </w:tcPr>
          <w:p w:rsidR="00FF406D" w:rsidRPr="00173BCC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173BCC">
              <w:rPr>
                <w:rFonts w:ascii="Calibri" w:hAnsi="Calibri" w:cs="Arial"/>
                <w:b/>
                <w:sz w:val="24"/>
                <w:szCs w:val="24"/>
                <w:lang w:eastAsia="es-ES"/>
              </w:rPr>
              <w:t>Nivell acreditat – titulació oficial</w:t>
            </w:r>
          </w:p>
        </w:tc>
      </w:tr>
      <w:tr w:rsidR="00FF406D" w:rsidTr="00FF406D">
        <w:tc>
          <w:tcPr>
            <w:tcW w:w="2689" w:type="dxa"/>
          </w:tcPr>
          <w:p w:rsidR="00FF406D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hAnsi="Calibri" w:cs="Arial"/>
                <w:sz w:val="24"/>
                <w:szCs w:val="24"/>
                <w:lang w:eastAsia="es-ES"/>
              </w:rPr>
              <w:t>Català</w:t>
            </w:r>
          </w:p>
        </w:tc>
        <w:tc>
          <w:tcPr>
            <w:tcW w:w="6089" w:type="dxa"/>
          </w:tcPr>
          <w:p w:rsidR="00FF406D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sz w:val="24"/>
                <w:szCs w:val="24"/>
                <w:lang w:eastAsia="es-ES"/>
              </w:rPr>
            </w:pPr>
          </w:p>
        </w:tc>
      </w:tr>
      <w:tr w:rsidR="00FF406D" w:rsidTr="00FF406D">
        <w:tc>
          <w:tcPr>
            <w:tcW w:w="2689" w:type="dxa"/>
          </w:tcPr>
          <w:p w:rsidR="00FF406D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hAnsi="Calibri" w:cs="Arial"/>
                <w:sz w:val="24"/>
                <w:szCs w:val="24"/>
                <w:lang w:eastAsia="es-ES"/>
              </w:rPr>
              <w:t>Anglès</w:t>
            </w:r>
          </w:p>
        </w:tc>
        <w:tc>
          <w:tcPr>
            <w:tcW w:w="6089" w:type="dxa"/>
          </w:tcPr>
          <w:p w:rsidR="00FF406D" w:rsidRDefault="00FF406D" w:rsidP="00FF406D">
            <w:pPr>
              <w:suppressAutoHyphens w:val="0"/>
              <w:spacing w:line="360" w:lineRule="auto"/>
              <w:rPr>
                <w:rFonts w:ascii="Calibri" w:hAnsi="Calibri" w:cs="Arial"/>
                <w:sz w:val="24"/>
                <w:szCs w:val="24"/>
                <w:lang w:eastAsia="es-ES"/>
              </w:rPr>
            </w:pPr>
          </w:p>
        </w:tc>
      </w:tr>
    </w:tbl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>
        <w:rPr>
          <w:rFonts w:ascii="Calibri" w:hAnsi="Calibri" w:cs="Arial"/>
          <w:b/>
          <w:sz w:val="24"/>
          <w:szCs w:val="24"/>
          <w:lang w:eastAsia="es-ES"/>
        </w:rPr>
        <w:t xml:space="preserve">Experiència professional en el grup professional, nivell i lloc de treball </w:t>
      </w:r>
      <w:r w:rsidRPr="001E31E5">
        <w:rPr>
          <w:rFonts w:ascii="Calibri" w:hAnsi="Calibri" w:cs="Arial"/>
          <w:b/>
          <w:sz w:val="24"/>
          <w:szCs w:val="24"/>
          <w:lang w:eastAsia="es-ES"/>
        </w:rPr>
        <w:t>al que s’opta</w:t>
      </w:r>
    </w:p>
    <w:p w:rsidR="00FF406D" w:rsidRPr="001E31E5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  <w:lang w:eastAsia="es-ES"/>
        </w:rPr>
      </w:pPr>
      <w:r w:rsidRPr="001E31E5">
        <w:rPr>
          <w:rFonts w:ascii="Calibri" w:hAnsi="Calibri" w:cs="Arial"/>
          <w:sz w:val="24"/>
          <w:szCs w:val="24"/>
          <w:lang w:eastAsia="es-ES"/>
        </w:rPr>
        <w:t xml:space="preserve">Cal acreditar l’experiència professional que s’indica. </w:t>
      </w: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299"/>
        <w:gridCol w:w="1299"/>
        <w:gridCol w:w="1299"/>
        <w:gridCol w:w="2348"/>
        <w:gridCol w:w="326"/>
      </w:tblGrid>
      <w:tr w:rsidR="00FF406D" w:rsidRPr="001E31E5" w:rsidTr="00FF406D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Empresa: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Grup professional i lloc de treball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7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Inici de l'activitat: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Fi de l'activitat: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Total període treballat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 xml:space="preserve"> en mesos: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Tasques desenvolupades: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94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299"/>
        <w:gridCol w:w="1299"/>
        <w:gridCol w:w="1299"/>
        <w:gridCol w:w="2348"/>
        <w:gridCol w:w="326"/>
      </w:tblGrid>
      <w:tr w:rsidR="00FF406D" w:rsidRPr="001E31E5" w:rsidTr="00FF406D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Empresa: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Grup professional i lloc de treball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7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Inici de l'activitat: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Fi de l'activitat: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Total període treballat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 xml:space="preserve"> en mesos: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Tasques desenvolupades: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94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299"/>
        <w:gridCol w:w="1299"/>
        <w:gridCol w:w="1299"/>
        <w:gridCol w:w="2348"/>
        <w:gridCol w:w="326"/>
      </w:tblGrid>
      <w:tr w:rsidR="00FF406D" w:rsidRPr="001E31E5" w:rsidTr="00FF406D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Empresa: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Grup professional i lloc de treball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7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Inici de l'activitat: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Fi de l'activitat: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Total període treballat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 xml:space="preserve"> en mesos: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Tasques desenvolupades: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94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b/>
          <w:sz w:val="24"/>
          <w:szCs w:val="24"/>
          <w:lang w:eastAsia="es-ES"/>
        </w:rPr>
      </w:pP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299"/>
        <w:gridCol w:w="1299"/>
        <w:gridCol w:w="1299"/>
        <w:gridCol w:w="2348"/>
        <w:gridCol w:w="326"/>
      </w:tblGrid>
      <w:tr w:rsidR="00FF406D" w:rsidRPr="001E31E5" w:rsidTr="00FF406D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Empresa: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Grup professional i lloc de treball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7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Inici de l'activitat: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Fi de l'activitat: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Total període treballat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 xml:space="preserve"> en mesos: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Tasques desenvolupades: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94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ind w:left="720"/>
        <w:jc w:val="both"/>
        <w:rPr>
          <w:rFonts w:ascii="Calibri" w:hAnsi="Calibri" w:cs="Arial"/>
          <w:b/>
          <w:sz w:val="24"/>
          <w:szCs w:val="24"/>
          <w:lang w:eastAsia="es-ES"/>
        </w:rPr>
      </w:pP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299"/>
        <w:gridCol w:w="1299"/>
        <w:gridCol w:w="1299"/>
        <w:gridCol w:w="2348"/>
        <w:gridCol w:w="326"/>
      </w:tblGrid>
      <w:tr w:rsidR="00FF406D" w:rsidRPr="001E31E5" w:rsidTr="00FF406D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Empresa: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Grup professional i lloc de treball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lang w:eastAsia="ca-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7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Inici de l'activitat: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Fi de l'activitat: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>Total període treballat</w:t>
            </w: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br/>
              <w:t xml:space="preserve"> en mesos: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40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a-ES"/>
              </w:rPr>
              <w:t xml:space="preserve">Tasques desenvolupades: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F406D" w:rsidRPr="001E31E5" w:rsidTr="00FF406D">
        <w:trPr>
          <w:trHeight w:val="94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6D" w:rsidRPr="001E31E5" w:rsidRDefault="00FF406D" w:rsidP="00FF406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1E31E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FF406D" w:rsidRDefault="00FF406D" w:rsidP="00FF406D">
      <w:p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</w:p>
    <w:p w:rsidR="00FF406D" w:rsidRPr="001E31E5" w:rsidRDefault="00FF406D" w:rsidP="00FF406D">
      <w:pPr>
        <w:numPr>
          <w:ilvl w:val="0"/>
          <w:numId w:val="22"/>
        </w:numPr>
        <w:suppressAutoHyphens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s-ES"/>
        </w:rPr>
      </w:pPr>
      <w:r w:rsidRPr="001E31E5">
        <w:rPr>
          <w:rFonts w:ascii="Calibri" w:hAnsi="Calibri" w:cs="Arial"/>
          <w:b/>
          <w:sz w:val="24"/>
          <w:szCs w:val="24"/>
          <w:lang w:eastAsia="es-ES"/>
        </w:rPr>
        <w:t>Observacions</w:t>
      </w: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es-ES"/>
        </w:rPr>
      </w:pPr>
    </w:p>
    <w:p w:rsidR="00FF406D" w:rsidRPr="001E31E5" w:rsidRDefault="00FF406D" w:rsidP="00FF406D">
      <w:pPr>
        <w:suppressAutoHyphens w:val="0"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es-ES"/>
        </w:rPr>
      </w:pPr>
    </w:p>
    <w:p w:rsidR="00FF406D" w:rsidRPr="00CE569A" w:rsidRDefault="00FF406D" w:rsidP="00FF406D">
      <w:pPr>
        <w:tabs>
          <w:tab w:val="left" w:pos="1005"/>
        </w:tabs>
        <w:suppressAutoHyphens w:val="0"/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es-ES"/>
        </w:rPr>
      </w:pPr>
      <w:r w:rsidRPr="00CE569A">
        <w:rPr>
          <w:rFonts w:asciiTheme="minorHAnsi" w:hAnsiTheme="minorHAnsi"/>
          <w:b/>
          <w:i/>
          <w:sz w:val="22"/>
          <w:szCs w:val="22"/>
          <w:u w:val="single"/>
          <w:lang w:eastAsia="es-ES"/>
        </w:rPr>
        <w:t>MOLT IMPORTANT</w:t>
      </w:r>
      <w:r w:rsidRPr="00CE569A">
        <w:rPr>
          <w:rFonts w:asciiTheme="minorHAnsi" w:hAnsiTheme="minorHAnsi"/>
          <w:i/>
          <w:sz w:val="22"/>
          <w:szCs w:val="22"/>
          <w:u w:val="single"/>
          <w:lang w:eastAsia="es-ES"/>
        </w:rPr>
        <w:t xml:space="preserve">!: </w:t>
      </w:r>
      <w:r w:rsidRPr="00CE569A">
        <w:rPr>
          <w:rFonts w:asciiTheme="minorHAnsi" w:hAnsiTheme="minorHAnsi"/>
          <w:i/>
          <w:sz w:val="22"/>
          <w:szCs w:val="22"/>
          <w:lang w:eastAsia="es-ES"/>
        </w:rPr>
        <w:t xml:space="preserve"> </w:t>
      </w:r>
    </w:p>
    <w:p w:rsidR="00FF406D" w:rsidRPr="00872F3A" w:rsidRDefault="00FF406D" w:rsidP="00FF406D">
      <w:pPr>
        <w:tabs>
          <w:tab w:val="left" w:pos="1005"/>
        </w:tabs>
        <w:suppressAutoHyphens w:val="0"/>
        <w:spacing w:line="276" w:lineRule="auto"/>
        <w:jc w:val="both"/>
        <w:rPr>
          <w:rFonts w:asciiTheme="minorHAnsi" w:hAnsiTheme="minorHAnsi"/>
          <w:i/>
          <w:sz w:val="24"/>
          <w:szCs w:val="24"/>
          <w:lang w:eastAsia="es-ES"/>
        </w:rPr>
      </w:pPr>
    </w:p>
    <w:p w:rsidR="00FF406D" w:rsidRPr="002720D9" w:rsidRDefault="00FF406D" w:rsidP="00FF406D">
      <w:pPr>
        <w:jc w:val="both"/>
        <w:rPr>
          <w:rFonts w:asciiTheme="minorHAnsi" w:hAnsiTheme="minorHAnsi"/>
          <w:i/>
          <w:iCs/>
          <w:sz w:val="22"/>
          <w:szCs w:val="22"/>
          <w:lang w:eastAsia="es-ES"/>
        </w:rPr>
      </w:pPr>
      <w:r w:rsidRPr="002720D9">
        <w:rPr>
          <w:rFonts w:asciiTheme="minorHAnsi" w:hAnsiTheme="minorHAnsi"/>
          <w:i/>
          <w:iCs/>
          <w:sz w:val="22"/>
          <w:szCs w:val="22"/>
        </w:rPr>
        <w:t xml:space="preserve">Tortosa Salut S.L., com a responsable del tractament, l’informa que les seves dades es tractaran exclusivament amb la finalitat de portar a terme el procés de selecció objecte de la convocatòria d’oferta pública d’ocupació de la taxa addicional per a la estabilització de l’ocupació temporal a Tortosa Salut, S.L.. Les seves dades seran tractades per l’aplicació de les mesures </w:t>
      </w:r>
      <w:proofErr w:type="spellStart"/>
      <w:r w:rsidRPr="002720D9">
        <w:rPr>
          <w:rFonts w:asciiTheme="minorHAnsi" w:hAnsiTheme="minorHAnsi"/>
          <w:i/>
          <w:iCs/>
          <w:sz w:val="22"/>
          <w:szCs w:val="22"/>
        </w:rPr>
        <w:t>precontractuals</w:t>
      </w:r>
      <w:proofErr w:type="spellEnd"/>
      <w:r w:rsidRPr="002720D9">
        <w:rPr>
          <w:rFonts w:asciiTheme="minorHAnsi" w:hAnsiTheme="minorHAnsi"/>
          <w:i/>
          <w:iCs/>
          <w:sz w:val="22"/>
          <w:szCs w:val="22"/>
        </w:rPr>
        <w:t xml:space="preserve"> a petició seva, d’acord al que disposa l’article 6.1.b del Reglament General de Protecció de Dades. Vostè té dret a sol·licitar l’accés a les seves dades personals, a sol·licitar-ne la seva rectificació o supressió i a altres drets, de la manera en què s’indica a la informació addicional disponible a la nostra Política de Privacitat.</w:t>
      </w:r>
    </w:p>
    <w:p w:rsidR="00FF406D" w:rsidRPr="002720D9" w:rsidRDefault="00FF406D" w:rsidP="00FF406D">
      <w:pPr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:rsidR="00FF406D" w:rsidRPr="002720D9" w:rsidRDefault="00FF406D" w:rsidP="00FF406D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720D9">
        <w:rPr>
          <w:rFonts w:asciiTheme="minorHAnsi" w:hAnsiTheme="minorHAnsi"/>
          <w:i/>
          <w:iCs/>
          <w:sz w:val="22"/>
          <w:szCs w:val="22"/>
        </w:rPr>
        <w:t>En enviar la informació sol·licitada garanteix que les dades aportades són veritables, exactes, completes i actualitzades, sent responsable de qualsevol dany o perjudici, directe o indirecte, en un altre cas. Si les dades aportades pertanyessin a un tercer, haurà d'haver informat a aquest tercer i obtingut la seva autorització per facilitar les seves dades a l'entitat per a les finalitats assenyalades.</w:t>
      </w:r>
    </w:p>
    <w:p w:rsidR="002106C4" w:rsidRDefault="002106C4"/>
    <w:sectPr w:rsidR="002106C4" w:rsidSect="00FF406D">
      <w:headerReference w:type="default" r:id="rId7"/>
      <w:footerReference w:type="default" r:id="rId8"/>
      <w:pgSz w:w="11906" w:h="16838"/>
      <w:pgMar w:top="184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6D" w:rsidRDefault="00FF406D" w:rsidP="00FF406D">
      <w:r>
        <w:separator/>
      </w:r>
    </w:p>
  </w:endnote>
  <w:endnote w:type="continuationSeparator" w:id="0">
    <w:p w:rsidR="00FF406D" w:rsidRDefault="00FF406D" w:rsidP="00F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091241256"/>
      <w:docPartObj>
        <w:docPartGallery w:val="Page Numbers (Bottom of Page)"/>
        <w:docPartUnique/>
      </w:docPartObj>
    </w:sdtPr>
    <w:sdtEndPr/>
    <w:sdtContent>
      <w:p w:rsidR="00E020D0" w:rsidRPr="00E020D0" w:rsidRDefault="00E020D0">
        <w:pPr>
          <w:pStyle w:val="Piedepgina"/>
          <w:jc w:val="center"/>
          <w:rPr>
            <w:rFonts w:asciiTheme="majorHAnsi" w:hAnsiTheme="majorHAnsi"/>
          </w:rPr>
        </w:pPr>
        <w:r w:rsidRPr="00E020D0">
          <w:rPr>
            <w:rFonts w:asciiTheme="majorHAnsi" w:hAnsiTheme="majorHAnsi"/>
          </w:rPr>
          <w:fldChar w:fldCharType="begin"/>
        </w:r>
        <w:r w:rsidRPr="00E020D0">
          <w:rPr>
            <w:rFonts w:asciiTheme="majorHAnsi" w:hAnsiTheme="majorHAnsi"/>
          </w:rPr>
          <w:instrText>PAGE   \* MERGEFORMAT</w:instrText>
        </w:r>
        <w:r w:rsidRPr="00E020D0">
          <w:rPr>
            <w:rFonts w:asciiTheme="majorHAnsi" w:hAnsiTheme="majorHAnsi"/>
          </w:rPr>
          <w:fldChar w:fldCharType="separate"/>
        </w:r>
        <w:r w:rsidR="00403D1D" w:rsidRPr="00403D1D">
          <w:rPr>
            <w:rFonts w:asciiTheme="majorHAnsi" w:hAnsiTheme="majorHAnsi"/>
            <w:noProof/>
            <w:lang w:val="es-ES"/>
          </w:rPr>
          <w:t>9</w:t>
        </w:r>
        <w:r w:rsidRPr="00E020D0">
          <w:rPr>
            <w:rFonts w:asciiTheme="majorHAnsi" w:hAnsiTheme="majorHAnsi"/>
          </w:rPr>
          <w:fldChar w:fldCharType="end"/>
        </w:r>
      </w:p>
    </w:sdtContent>
  </w:sdt>
  <w:p w:rsidR="00E020D0" w:rsidRPr="00E020D0" w:rsidRDefault="00E020D0">
    <w:pPr>
      <w:pStyle w:val="Piedepgin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6D" w:rsidRDefault="00FF406D" w:rsidP="00FF406D">
      <w:r>
        <w:separator/>
      </w:r>
    </w:p>
  </w:footnote>
  <w:footnote w:type="continuationSeparator" w:id="0">
    <w:p w:rsidR="00FF406D" w:rsidRDefault="00FF406D" w:rsidP="00FF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6D" w:rsidRDefault="002A78DB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014984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salut_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D749E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Franklin Gothic Book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80BE80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StarSymbol" w:hint="default"/>
        <w:sz w:val="18"/>
        <w:szCs w:val="18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C598B"/>
    <w:multiLevelType w:val="hybridMultilevel"/>
    <w:tmpl w:val="399EE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25B6"/>
    <w:multiLevelType w:val="hybridMultilevel"/>
    <w:tmpl w:val="A246072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5C0A"/>
    <w:multiLevelType w:val="hybridMultilevel"/>
    <w:tmpl w:val="2F3A0BB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246C"/>
    <w:multiLevelType w:val="hybridMultilevel"/>
    <w:tmpl w:val="3766A918"/>
    <w:lvl w:ilvl="0" w:tplc="7F8234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4D1F"/>
    <w:multiLevelType w:val="hybridMultilevel"/>
    <w:tmpl w:val="79A2DE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6AC9"/>
    <w:multiLevelType w:val="hybridMultilevel"/>
    <w:tmpl w:val="06EC0340"/>
    <w:lvl w:ilvl="0" w:tplc="FC98E8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Franklin Gothic Book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4233"/>
    <w:multiLevelType w:val="hybridMultilevel"/>
    <w:tmpl w:val="DFC061CE"/>
    <w:lvl w:ilvl="0" w:tplc="FF30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23C9F"/>
    <w:multiLevelType w:val="hybridMultilevel"/>
    <w:tmpl w:val="68A4D74A"/>
    <w:lvl w:ilvl="0" w:tplc="C1F46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4403"/>
    <w:multiLevelType w:val="hybridMultilevel"/>
    <w:tmpl w:val="B43CD75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0235"/>
    <w:multiLevelType w:val="hybridMultilevel"/>
    <w:tmpl w:val="EF4012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C0E75"/>
    <w:multiLevelType w:val="hybridMultilevel"/>
    <w:tmpl w:val="F59275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374D"/>
    <w:multiLevelType w:val="hybridMultilevel"/>
    <w:tmpl w:val="958CCA9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17172"/>
    <w:multiLevelType w:val="hybridMultilevel"/>
    <w:tmpl w:val="7E18BE56"/>
    <w:lvl w:ilvl="0" w:tplc="DD244A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186D"/>
    <w:multiLevelType w:val="hybridMultilevel"/>
    <w:tmpl w:val="BF76CCFA"/>
    <w:lvl w:ilvl="0" w:tplc="CE705A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7D7400C"/>
    <w:multiLevelType w:val="hybridMultilevel"/>
    <w:tmpl w:val="C3B232F8"/>
    <w:lvl w:ilvl="0" w:tplc="81FAD71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7B3D8D"/>
    <w:multiLevelType w:val="hybridMultilevel"/>
    <w:tmpl w:val="F398C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399A"/>
    <w:multiLevelType w:val="hybridMultilevel"/>
    <w:tmpl w:val="012C5D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4442"/>
    <w:multiLevelType w:val="hybridMultilevel"/>
    <w:tmpl w:val="C636A6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0"/>
  </w:num>
  <w:num w:numId="9">
    <w:abstractNumId w:val="16"/>
  </w:num>
  <w:num w:numId="10">
    <w:abstractNumId w:val="21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22"/>
  </w:num>
  <w:num w:numId="16">
    <w:abstractNumId w:val="11"/>
  </w:num>
  <w:num w:numId="17">
    <w:abstractNumId w:val="9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D"/>
    <w:rsid w:val="002106C4"/>
    <w:rsid w:val="002A78DB"/>
    <w:rsid w:val="00403D1D"/>
    <w:rsid w:val="00A05A10"/>
    <w:rsid w:val="00E020D0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D597"/>
  <w15:chartTrackingRefBased/>
  <w15:docId w15:val="{B11E49A2-1F0D-492C-8D26-2494ADF1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FF406D"/>
    <w:pPr>
      <w:keepNext/>
      <w:numPr>
        <w:numId w:val="1"/>
      </w:numPr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ar"/>
    <w:qFormat/>
    <w:rsid w:val="00FF406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pacing w:val="-3"/>
      <w:sz w:val="22"/>
    </w:rPr>
  </w:style>
  <w:style w:type="paragraph" w:styleId="Ttulo3">
    <w:name w:val="heading 3"/>
    <w:basedOn w:val="Normal"/>
    <w:next w:val="Normal"/>
    <w:link w:val="Ttulo3Car"/>
    <w:qFormat/>
    <w:rsid w:val="00FF406D"/>
    <w:pPr>
      <w:keepNext/>
      <w:framePr w:hSpace="142" w:vSpace="142" w:wrap="around" w:vAnchor="text" w:hAnchor="text" w:y="1"/>
      <w:suppressAutoHyphens w:val="0"/>
      <w:spacing w:line="360" w:lineRule="auto"/>
      <w:jc w:val="both"/>
      <w:outlineLvl w:val="2"/>
    </w:pPr>
    <w:rPr>
      <w:rFonts w:ascii="Arial" w:hAnsi="Arial"/>
      <w:b/>
      <w:sz w:val="22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FF406D"/>
    <w:pPr>
      <w:keepNext/>
      <w:suppressAutoHyphens w:val="0"/>
      <w:jc w:val="both"/>
      <w:outlineLvl w:val="3"/>
    </w:pPr>
    <w:rPr>
      <w:rFonts w:ascii="Arial" w:hAnsi="Arial"/>
      <w:b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406D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FF406D"/>
    <w:rPr>
      <w:rFonts w:ascii="Arial" w:eastAsia="Times New Roman" w:hAnsi="Arial" w:cs="Arial"/>
      <w:b/>
      <w:spacing w:val="-3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FF406D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F406D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rsid w:val="00FF406D"/>
  </w:style>
  <w:style w:type="paragraph" w:customStyle="1" w:styleId="Estilo2">
    <w:name w:val="Estilo2"/>
    <w:basedOn w:val="Normal"/>
    <w:rsid w:val="00FF406D"/>
    <w:rPr>
      <w:rFonts w:ascii="Univers" w:hAnsi="Univers" w:cs="Univers"/>
    </w:rPr>
  </w:style>
  <w:style w:type="paragraph" w:customStyle="1" w:styleId="ComissiGov">
    <w:name w:val="Comissió Gov"/>
    <w:rsid w:val="00FF406D"/>
    <w:pPr>
      <w:widowControl w:val="0"/>
      <w:tabs>
        <w:tab w:val="left" w:pos="-1008"/>
        <w:tab w:val="left" w:pos="864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pacing w:val="-3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FF406D"/>
    <w:pPr>
      <w:jc w:val="both"/>
    </w:pPr>
    <w:rPr>
      <w:rFonts w:ascii="Tahoma" w:hAnsi="Tahoma" w:cs="Tahoma"/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FF406D"/>
    <w:rPr>
      <w:rFonts w:ascii="Tahoma" w:eastAsia="Times New Roman" w:hAnsi="Tahoma" w:cs="Tahoma"/>
      <w:b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rsid w:val="00FF4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madelcomentari">
    <w:name w:val="Tema del comentari"/>
    <w:basedOn w:val="Textocomentario"/>
    <w:next w:val="Textocomentario"/>
    <w:rsid w:val="00FF406D"/>
    <w:rPr>
      <w:b/>
      <w:bCs/>
    </w:rPr>
  </w:style>
  <w:style w:type="paragraph" w:styleId="Textoindependiente2">
    <w:name w:val="Body Text 2"/>
    <w:basedOn w:val="Normal"/>
    <w:link w:val="Textoindependiente2Car"/>
    <w:rsid w:val="00FF406D"/>
    <w:pPr>
      <w:jc w:val="both"/>
    </w:pPr>
    <w:rPr>
      <w:rFonts w:ascii="Franklin Gothic Book" w:hAnsi="Franklin Gothic Book" w:cs="Franklin Gothic Book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FF406D"/>
    <w:rPr>
      <w:rFonts w:ascii="Franklin Gothic Book" w:eastAsia="Times New Roman" w:hAnsi="Franklin Gothic Book" w:cs="Franklin Gothic Book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40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40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FF406D"/>
    <w:pPr>
      <w:ind w:left="720"/>
      <w:contextualSpacing/>
    </w:pPr>
  </w:style>
  <w:style w:type="numbering" w:customStyle="1" w:styleId="Sinlista1">
    <w:name w:val="Sin lista1"/>
    <w:next w:val="Sinlista"/>
    <w:semiHidden/>
    <w:rsid w:val="00FF406D"/>
  </w:style>
  <w:style w:type="paragraph" w:styleId="Encabezado">
    <w:name w:val="header"/>
    <w:basedOn w:val="Normal"/>
    <w:link w:val="EncabezadoCar"/>
    <w:uiPriority w:val="99"/>
    <w:rsid w:val="00FF406D"/>
    <w:pPr>
      <w:tabs>
        <w:tab w:val="center" w:pos="4252"/>
        <w:tab w:val="right" w:pos="8504"/>
      </w:tabs>
      <w:suppressAutoHyphens w:val="0"/>
      <w:spacing w:line="360" w:lineRule="auto"/>
      <w:jc w:val="both"/>
    </w:pPr>
    <w:rPr>
      <w:rFonts w:ascii="Arial" w:hAnsi="Arial"/>
      <w:sz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406D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FF406D"/>
    <w:pPr>
      <w:suppressAutoHyphens w:val="0"/>
      <w:spacing w:line="360" w:lineRule="auto"/>
      <w:jc w:val="both"/>
    </w:pPr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FF406D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FF406D"/>
    <w:rPr>
      <w:color w:val="0000FF"/>
      <w:u w:val="single"/>
    </w:rPr>
  </w:style>
  <w:style w:type="table" w:styleId="Tablaconcuadrcula">
    <w:name w:val="Table Grid"/>
    <w:basedOn w:val="Tablanormal"/>
    <w:rsid w:val="00FF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 TOMAS, LORENA</dc:creator>
  <cp:keywords/>
  <dc:description/>
  <cp:lastModifiedBy>PAGA TOMAS, LORENA</cp:lastModifiedBy>
  <cp:revision>4</cp:revision>
  <cp:lastPrinted>2019-03-29T13:28:00Z</cp:lastPrinted>
  <dcterms:created xsi:type="dcterms:W3CDTF">2019-03-29T12:35:00Z</dcterms:created>
  <dcterms:modified xsi:type="dcterms:W3CDTF">2019-05-22T14:00:00Z</dcterms:modified>
</cp:coreProperties>
</file>