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FF" w:rsidRDefault="003762FF" w:rsidP="003762FF">
      <w:pPr>
        <w:tabs>
          <w:tab w:val="left" w:pos="993"/>
        </w:tabs>
        <w:ind w:left="993" w:hanging="993"/>
        <w:jc w:val="both"/>
        <w:rPr>
          <w:rFonts w:asciiTheme="minorHAnsi" w:hAnsiTheme="minorHAnsi" w:cs="Franklin Gothic Book"/>
          <w:sz w:val="22"/>
          <w:szCs w:val="22"/>
        </w:rPr>
      </w:pPr>
    </w:p>
    <w:p w:rsidR="003762FF" w:rsidRDefault="003762FF" w:rsidP="003762FF">
      <w:pPr>
        <w:pStyle w:val="Ttulo1"/>
        <w:jc w:val="left"/>
        <w:rPr>
          <w:rFonts w:asciiTheme="minorHAnsi" w:hAnsiTheme="minorHAnsi"/>
          <w:bCs/>
          <w:spacing w:val="0"/>
          <w:sz w:val="22"/>
          <w:szCs w:val="22"/>
        </w:rPr>
      </w:pPr>
    </w:p>
    <w:p w:rsidR="003762FF" w:rsidRPr="00CE569A" w:rsidRDefault="003762FF" w:rsidP="003762FF">
      <w:pPr>
        <w:pStyle w:val="Ttulo1"/>
        <w:jc w:val="left"/>
        <w:rPr>
          <w:rFonts w:asciiTheme="minorHAnsi" w:hAnsiTheme="minorHAnsi"/>
          <w:bCs/>
          <w:spacing w:val="0"/>
          <w:sz w:val="22"/>
          <w:szCs w:val="22"/>
        </w:rPr>
      </w:pPr>
      <w:r w:rsidRPr="00CE569A">
        <w:rPr>
          <w:rFonts w:asciiTheme="minorHAnsi" w:hAnsiTheme="minorHAnsi"/>
          <w:bCs/>
          <w:spacing w:val="0"/>
          <w:sz w:val="22"/>
          <w:szCs w:val="22"/>
        </w:rPr>
        <w:t>ANNEX II. DECLARACIÓ RESPONSABLE</w:t>
      </w:r>
    </w:p>
    <w:p w:rsidR="003762FF" w:rsidRPr="00CE569A" w:rsidRDefault="003762FF" w:rsidP="003762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CONVOCATÒRIA D’OFERTA PÚBLICA DE TORTOSA SALUT SL</w:t>
      </w:r>
    </w:p>
    <w:p w:rsidR="003762FF" w:rsidRPr="0027011F" w:rsidRDefault="003762FF" w:rsidP="003762FF">
      <w:pPr>
        <w:jc w:val="both"/>
        <w:rPr>
          <w:rFonts w:asciiTheme="minorHAnsi" w:hAnsiTheme="minorHAnsi"/>
          <w:sz w:val="12"/>
          <w:szCs w:val="12"/>
        </w:rPr>
      </w:pPr>
    </w:p>
    <w:p w:rsidR="003762FF" w:rsidRPr="00CE569A" w:rsidRDefault="003762FF" w:rsidP="003762FF">
      <w:pPr>
        <w:pStyle w:val="Ttulo2"/>
        <w:pBdr>
          <w:top w:val="single" w:sz="4" w:space="1" w:color="auto"/>
        </w:pBdr>
        <w:ind w:left="0" w:firstLine="0"/>
        <w:rPr>
          <w:rFonts w:asciiTheme="minorHAnsi" w:hAnsiTheme="minorHAnsi"/>
          <w:szCs w:val="22"/>
        </w:rPr>
      </w:pPr>
      <w:r w:rsidRPr="00CE569A">
        <w:rPr>
          <w:rFonts w:asciiTheme="minorHAnsi" w:hAnsiTheme="minorHAnsi"/>
          <w:szCs w:val="22"/>
        </w:rPr>
        <w:t>Dades personals</w:t>
      </w:r>
    </w:p>
    <w:p w:rsidR="003762FF" w:rsidRPr="0027011F" w:rsidRDefault="003762FF" w:rsidP="003762FF">
      <w:pPr>
        <w:jc w:val="both"/>
        <w:rPr>
          <w:rFonts w:asciiTheme="minorHAnsi" w:hAnsiTheme="minorHAnsi"/>
          <w:sz w:val="12"/>
          <w:szCs w:val="12"/>
        </w:rPr>
      </w:pPr>
    </w:p>
    <w:p w:rsidR="003762FF" w:rsidRDefault="003762FF" w:rsidP="003762FF">
      <w:pPr>
        <w:pStyle w:val="Estilo2"/>
        <w:tabs>
          <w:tab w:val="left" w:leader="dot" w:pos="5670"/>
          <w:tab w:val="left" w:leader="dot" w:pos="822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Nom i cognom______________________________________ NIF / NIE______________________ </w:t>
      </w:r>
    </w:p>
    <w:p w:rsidR="003762FF" w:rsidRPr="0027011F" w:rsidRDefault="003762FF" w:rsidP="003762FF">
      <w:pPr>
        <w:jc w:val="both"/>
        <w:rPr>
          <w:rFonts w:asciiTheme="minorHAnsi" w:hAnsiTheme="minorHAnsi"/>
          <w:sz w:val="12"/>
          <w:szCs w:val="12"/>
        </w:rPr>
      </w:pPr>
    </w:p>
    <w:p w:rsidR="003762FF" w:rsidRDefault="003762FF" w:rsidP="003762FF">
      <w:pPr>
        <w:pStyle w:val="Estilo2"/>
        <w:tabs>
          <w:tab w:val="left" w:leader="dot" w:pos="5670"/>
          <w:tab w:val="left" w:leader="dot" w:pos="822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Telèfon_____________________ Correu electrònic______________________________________</w:t>
      </w:r>
    </w:p>
    <w:p w:rsidR="003762FF" w:rsidRPr="0027011F" w:rsidRDefault="003762FF" w:rsidP="003762FF">
      <w:pPr>
        <w:jc w:val="both"/>
        <w:rPr>
          <w:rFonts w:asciiTheme="minorHAnsi" w:hAnsiTheme="minorHAnsi"/>
          <w:sz w:val="12"/>
          <w:szCs w:val="12"/>
        </w:rPr>
      </w:pPr>
    </w:p>
    <w:p w:rsidR="003762FF" w:rsidRPr="00CE569A" w:rsidRDefault="003762FF" w:rsidP="003762FF">
      <w:pPr>
        <w:pStyle w:val="Estilo2"/>
        <w:pBdr>
          <w:bottom w:val="single" w:sz="4" w:space="1" w:color="auto"/>
        </w:pBdr>
        <w:tabs>
          <w:tab w:val="left" w:leader="dot" w:pos="3828"/>
          <w:tab w:val="left" w:leader="dot" w:pos="6237"/>
          <w:tab w:val="left" w:leader="dot" w:pos="8222"/>
        </w:tabs>
        <w:rPr>
          <w:rFonts w:asciiTheme="minorHAnsi" w:hAnsiTheme="minorHAnsi"/>
          <w:sz w:val="22"/>
          <w:szCs w:val="22"/>
        </w:rPr>
      </w:pPr>
      <w:r w:rsidRPr="00CE569A">
        <w:rPr>
          <w:rFonts w:asciiTheme="minorHAnsi" w:hAnsiTheme="minorHAnsi"/>
          <w:sz w:val="22"/>
          <w:szCs w:val="22"/>
        </w:rPr>
        <w:t>Domicili</w:t>
      </w:r>
      <w:r>
        <w:rPr>
          <w:rFonts w:asciiTheme="minorHAnsi" w:hAnsiTheme="minorHAnsi"/>
          <w:sz w:val="22"/>
          <w:szCs w:val="22"/>
        </w:rPr>
        <w:t>________________________________ Municipi_____________</w:t>
      </w:r>
      <w:r w:rsidRPr="00CE569A">
        <w:rPr>
          <w:rFonts w:asciiTheme="minorHAnsi" w:hAnsiTheme="minorHAnsi"/>
          <w:sz w:val="22"/>
          <w:szCs w:val="22"/>
        </w:rPr>
        <w:t xml:space="preserve"> Codi postal </w:t>
      </w:r>
      <w:r>
        <w:rPr>
          <w:rFonts w:asciiTheme="minorHAnsi" w:hAnsiTheme="minorHAnsi"/>
          <w:sz w:val="22"/>
          <w:szCs w:val="22"/>
        </w:rPr>
        <w:t>___________</w:t>
      </w:r>
    </w:p>
    <w:p w:rsidR="003762FF" w:rsidRPr="0027011F" w:rsidRDefault="003762FF" w:rsidP="003762FF">
      <w:pPr>
        <w:jc w:val="both"/>
        <w:rPr>
          <w:rFonts w:asciiTheme="minorHAnsi" w:hAnsiTheme="minorHAnsi"/>
          <w:sz w:val="12"/>
          <w:szCs w:val="12"/>
        </w:rPr>
      </w:pPr>
    </w:p>
    <w:p w:rsidR="003762FF" w:rsidRPr="00CE569A" w:rsidRDefault="003762FF" w:rsidP="003762FF">
      <w:pPr>
        <w:pStyle w:val="Ttulo2"/>
        <w:pBdr>
          <w:top w:val="single" w:sz="4" w:space="1" w:color="auto"/>
        </w:pBdr>
        <w:ind w:left="0" w:firstLine="0"/>
        <w:rPr>
          <w:rFonts w:asciiTheme="minorHAnsi" w:hAnsiTheme="minorHAnsi"/>
          <w:szCs w:val="22"/>
        </w:rPr>
      </w:pPr>
      <w:r w:rsidRPr="00CE569A">
        <w:rPr>
          <w:rFonts w:asciiTheme="minorHAnsi" w:hAnsiTheme="minorHAnsi"/>
          <w:szCs w:val="22"/>
        </w:rPr>
        <w:t xml:space="preserve">Dades del procés de selecció </w:t>
      </w:r>
    </w:p>
    <w:p w:rsidR="003762FF" w:rsidRPr="0027011F" w:rsidRDefault="003762FF" w:rsidP="003762FF">
      <w:pPr>
        <w:rPr>
          <w:rFonts w:asciiTheme="minorHAnsi" w:hAnsiTheme="minorHAnsi"/>
          <w:sz w:val="12"/>
          <w:szCs w:val="12"/>
        </w:rPr>
      </w:pPr>
    </w:p>
    <w:p w:rsidR="003762FF" w:rsidRPr="00CE569A" w:rsidRDefault="003762FF" w:rsidP="003762FF">
      <w:pPr>
        <w:pStyle w:val="Estilo2"/>
        <w:pBdr>
          <w:bottom w:val="single" w:sz="4" w:space="1" w:color="auto"/>
        </w:pBdr>
        <w:tabs>
          <w:tab w:val="left" w:leader="dot" w:pos="8222"/>
        </w:tabs>
        <w:rPr>
          <w:rFonts w:asciiTheme="minorHAnsi" w:hAnsiTheme="minorHAnsi"/>
          <w:sz w:val="22"/>
          <w:szCs w:val="22"/>
        </w:rPr>
      </w:pPr>
      <w:r w:rsidRPr="00CE569A">
        <w:rPr>
          <w:rFonts w:asciiTheme="minorHAnsi" w:hAnsiTheme="minorHAnsi"/>
          <w:sz w:val="22"/>
          <w:szCs w:val="22"/>
        </w:rPr>
        <w:t>Denominació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</w:t>
      </w:r>
    </w:p>
    <w:p w:rsidR="003762FF" w:rsidRPr="00CE569A" w:rsidRDefault="003762FF" w:rsidP="003762FF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E569A">
        <w:rPr>
          <w:rFonts w:asciiTheme="minorHAnsi" w:hAnsiTheme="minorHAnsi"/>
          <w:sz w:val="22"/>
          <w:szCs w:val="22"/>
        </w:rPr>
        <w:t>Per tal de donar compliment a la base TERCERA, ap</w:t>
      </w:r>
      <w:r>
        <w:rPr>
          <w:rFonts w:asciiTheme="minorHAnsi" w:hAnsiTheme="minorHAnsi"/>
          <w:sz w:val="22"/>
          <w:szCs w:val="22"/>
        </w:rPr>
        <w:t>artats c) i d) i QUARTA punts 7)</w:t>
      </w:r>
      <w:r w:rsidRPr="00CE569A">
        <w:rPr>
          <w:rFonts w:asciiTheme="minorHAnsi" w:hAnsiTheme="minorHAnsi"/>
          <w:sz w:val="22"/>
          <w:szCs w:val="22"/>
        </w:rPr>
        <w:t xml:space="preserve"> i </w:t>
      </w:r>
      <w:r>
        <w:rPr>
          <w:rFonts w:asciiTheme="minorHAnsi" w:hAnsiTheme="minorHAnsi"/>
          <w:sz w:val="22"/>
          <w:szCs w:val="22"/>
        </w:rPr>
        <w:t>8</w:t>
      </w:r>
      <w:r w:rsidRPr="00CE569A">
        <w:rPr>
          <w:rFonts w:asciiTheme="minorHAnsi" w:hAnsiTheme="minorHAnsi"/>
          <w:sz w:val="22"/>
          <w:szCs w:val="22"/>
        </w:rPr>
        <w:t xml:space="preserve">), </w:t>
      </w:r>
      <w:r w:rsidRPr="00CE569A">
        <w:rPr>
          <w:rFonts w:asciiTheme="minorHAnsi" w:hAnsiTheme="minorHAnsi"/>
          <w:b/>
          <w:bCs/>
          <w:sz w:val="22"/>
          <w:szCs w:val="22"/>
        </w:rPr>
        <w:t>DECLARA</w:t>
      </w:r>
      <w:r>
        <w:rPr>
          <w:rFonts w:asciiTheme="minorHAnsi" w:hAnsiTheme="minorHAnsi"/>
          <w:sz w:val="22"/>
          <w:szCs w:val="22"/>
        </w:rPr>
        <w:t>, sota la seva responsabilitat:</w:t>
      </w:r>
    </w:p>
    <w:p w:rsidR="003762FF" w:rsidRPr="0027011F" w:rsidRDefault="003762FF" w:rsidP="003762FF">
      <w:pPr>
        <w:jc w:val="both"/>
        <w:rPr>
          <w:rFonts w:asciiTheme="minorHAnsi" w:hAnsiTheme="minorHAnsi"/>
          <w:sz w:val="12"/>
          <w:szCs w:val="12"/>
        </w:rPr>
      </w:pPr>
    </w:p>
    <w:p w:rsidR="003762FF" w:rsidRPr="00CE569A" w:rsidRDefault="003762FF" w:rsidP="003762FF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E569A">
        <w:rPr>
          <w:rFonts w:asciiTheme="minorHAnsi" w:hAnsiTheme="minorHAnsi"/>
          <w:sz w:val="22"/>
          <w:szCs w:val="22"/>
        </w:rPr>
        <w:t>No patir cap malaltia o limitació en la seva capacitat física, psíquica o sensorial que impedeixi o sigui incompatible amb l’exercici normal de les corresponents funcions del lloc de treball d’aquest procés de selecció.</w:t>
      </w:r>
    </w:p>
    <w:p w:rsidR="003762FF" w:rsidRPr="0027011F" w:rsidRDefault="003762FF" w:rsidP="003762FF">
      <w:pPr>
        <w:jc w:val="both"/>
        <w:rPr>
          <w:rFonts w:asciiTheme="minorHAnsi" w:hAnsiTheme="minorHAnsi"/>
          <w:sz w:val="12"/>
          <w:szCs w:val="12"/>
        </w:rPr>
      </w:pPr>
    </w:p>
    <w:p w:rsidR="003762FF" w:rsidRDefault="003762FF" w:rsidP="003762FF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E569A">
        <w:rPr>
          <w:rFonts w:asciiTheme="minorHAnsi" w:hAnsiTheme="minorHAnsi"/>
          <w:sz w:val="22"/>
          <w:szCs w:val="22"/>
        </w:rPr>
        <w:t>No haver estat separat/da, per resolució disciplinària ferma, del servei de qualsevol de les administracions públiques, ni trobar-se inhabilitat/da, per sentència ferma, per a l’exercici de les funcions públiques, ni haver estat acomiadat disciplinàriament a l’àmbit del sector públic.</w:t>
      </w:r>
    </w:p>
    <w:p w:rsidR="003762FF" w:rsidRPr="0027011F" w:rsidRDefault="003762FF" w:rsidP="003762FF">
      <w:pPr>
        <w:jc w:val="both"/>
        <w:rPr>
          <w:rFonts w:asciiTheme="minorHAnsi" w:hAnsiTheme="minorHAnsi"/>
          <w:sz w:val="12"/>
          <w:szCs w:val="12"/>
        </w:rPr>
      </w:pPr>
    </w:p>
    <w:p w:rsidR="003762FF" w:rsidRDefault="003762FF" w:rsidP="003762FF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cas de no posseir la nacionalitat espanyola, que no em trobo en situació d’inhabilitació o equivalent, i que no he estat persona sotmesa a sanció disciplinària o equivalent que impedeixi en el meu Estat l’accés a l’ocupació pública.</w:t>
      </w:r>
    </w:p>
    <w:p w:rsidR="003762FF" w:rsidRPr="0027011F" w:rsidRDefault="003762FF" w:rsidP="003762FF">
      <w:pPr>
        <w:jc w:val="both"/>
        <w:rPr>
          <w:rFonts w:asciiTheme="minorHAnsi" w:hAnsiTheme="minorHAnsi"/>
          <w:sz w:val="12"/>
          <w:szCs w:val="12"/>
        </w:rPr>
      </w:pPr>
    </w:p>
    <w:p w:rsidR="003762FF" w:rsidRPr="00CE569A" w:rsidRDefault="003762FF" w:rsidP="003762FF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cas de resultar persona seleccionada en aquesta convocatòria, si em trobo sota alguna causa d’incompatibilitat de les previstes legalment per poder prestar serveis a Tortosa Salut SL, abans de formalitzar el corresponent contracte de treball procediré a la seva resolució o a sol·licitar prèvia autorització de compatibilitat.</w:t>
      </w:r>
    </w:p>
    <w:p w:rsidR="003762FF" w:rsidRPr="0027011F" w:rsidRDefault="003762FF" w:rsidP="003762FF">
      <w:pPr>
        <w:jc w:val="both"/>
        <w:rPr>
          <w:rFonts w:asciiTheme="minorHAnsi" w:hAnsiTheme="minorHAnsi"/>
          <w:sz w:val="12"/>
          <w:szCs w:val="12"/>
        </w:rPr>
      </w:pPr>
    </w:p>
    <w:p w:rsidR="003762FF" w:rsidRPr="00CE569A" w:rsidRDefault="003762FF" w:rsidP="003762FF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Trobar-se col·legiat o col·legiada i al corrent de pagament de les quotes i de l’assegurança de responsabilitat a la data de formalització de contracte en cas d</w:t>
      </w:r>
      <w:r w:rsidR="002608A9">
        <w:rPr>
          <w:rFonts w:asciiTheme="minorHAnsi" w:hAnsiTheme="minorHAnsi"/>
          <w:sz w:val="22"/>
          <w:szCs w:val="22"/>
        </w:rPr>
        <w:t>e resultar persona seleccionada i de ser requisit per al lloc de treball.</w:t>
      </w:r>
    </w:p>
    <w:p w:rsidR="003762FF" w:rsidRPr="0027011F" w:rsidRDefault="003762FF" w:rsidP="003762FF">
      <w:pPr>
        <w:jc w:val="both"/>
        <w:rPr>
          <w:rFonts w:asciiTheme="minorHAnsi" w:hAnsiTheme="minorHAnsi"/>
          <w:sz w:val="12"/>
          <w:szCs w:val="12"/>
        </w:rPr>
      </w:pPr>
    </w:p>
    <w:p w:rsidR="003762FF" w:rsidRDefault="003762FF" w:rsidP="003762FF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Acceptar</w:t>
      </w:r>
      <w:r w:rsidRPr="00CE569A">
        <w:rPr>
          <w:rFonts w:asciiTheme="minorHAnsi" w:hAnsiTheme="minorHAnsi"/>
          <w:sz w:val="22"/>
          <w:szCs w:val="22"/>
        </w:rPr>
        <w:t xml:space="preserve"> que les notificacions o comunicacions derivades d’aquest procés de selecció </w:t>
      </w:r>
      <w:r>
        <w:rPr>
          <w:rFonts w:asciiTheme="minorHAnsi" w:hAnsiTheme="minorHAnsi"/>
          <w:sz w:val="22"/>
          <w:szCs w:val="22"/>
        </w:rPr>
        <w:t xml:space="preserve">siguin efectuades </w:t>
      </w:r>
      <w:r w:rsidRPr="00CE569A">
        <w:rPr>
          <w:rFonts w:asciiTheme="minorHAnsi" w:hAnsiTheme="minorHAnsi"/>
          <w:sz w:val="22"/>
          <w:szCs w:val="22"/>
        </w:rPr>
        <w:t>mitjançant correu electrònic a l’adreça electrònica indicada a la sol·licitud.</w:t>
      </w:r>
    </w:p>
    <w:p w:rsidR="003762FF" w:rsidRPr="0027011F" w:rsidRDefault="003762FF" w:rsidP="003762FF">
      <w:pPr>
        <w:jc w:val="both"/>
        <w:rPr>
          <w:rFonts w:asciiTheme="minorHAnsi" w:hAnsiTheme="minorHAnsi"/>
          <w:sz w:val="12"/>
          <w:szCs w:val="12"/>
        </w:rPr>
      </w:pPr>
    </w:p>
    <w:p w:rsidR="003762FF" w:rsidRPr="00CE569A" w:rsidRDefault="003762FF" w:rsidP="003762FF">
      <w:pPr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E569A">
        <w:rPr>
          <w:rFonts w:asciiTheme="minorHAnsi" w:hAnsiTheme="minorHAnsi" w:cs="Franklin Gothic Book"/>
          <w:sz w:val="22"/>
          <w:szCs w:val="22"/>
        </w:rPr>
        <w:t xml:space="preserve">Que </w:t>
      </w:r>
      <w:r>
        <w:rPr>
          <w:rFonts w:asciiTheme="minorHAnsi" w:hAnsiTheme="minorHAnsi" w:cs="Franklin Gothic Book"/>
          <w:sz w:val="22"/>
          <w:szCs w:val="22"/>
        </w:rPr>
        <w:t xml:space="preserve">són certes totes les dades que he fet constar en el meu currículum </w:t>
      </w:r>
      <w:proofErr w:type="spellStart"/>
      <w:r>
        <w:rPr>
          <w:rFonts w:asciiTheme="minorHAnsi" w:hAnsiTheme="minorHAnsi" w:cs="Franklin Gothic Book"/>
          <w:sz w:val="22"/>
          <w:szCs w:val="22"/>
        </w:rPr>
        <w:t>vitae</w:t>
      </w:r>
      <w:proofErr w:type="spellEnd"/>
      <w:r>
        <w:rPr>
          <w:rFonts w:asciiTheme="minorHAnsi" w:hAnsiTheme="minorHAnsi" w:cs="Franklin Gothic Book"/>
          <w:sz w:val="22"/>
          <w:szCs w:val="22"/>
        </w:rPr>
        <w:t xml:space="preserve">, verdaderes les còpies dels documents aportat, que </w:t>
      </w:r>
      <w:r w:rsidRPr="00CE569A">
        <w:rPr>
          <w:rFonts w:asciiTheme="minorHAnsi" w:hAnsiTheme="minorHAnsi" w:cs="Franklin Gothic Book"/>
          <w:sz w:val="22"/>
          <w:szCs w:val="22"/>
        </w:rPr>
        <w:t>reuneix</w:t>
      </w:r>
      <w:r>
        <w:rPr>
          <w:rFonts w:asciiTheme="minorHAnsi" w:hAnsiTheme="minorHAnsi" w:cs="Franklin Gothic Book"/>
          <w:sz w:val="22"/>
          <w:szCs w:val="22"/>
        </w:rPr>
        <w:t>o</w:t>
      </w:r>
      <w:r w:rsidRPr="00CE569A">
        <w:rPr>
          <w:rFonts w:asciiTheme="minorHAnsi" w:hAnsiTheme="minorHAnsi" w:cs="Franklin Gothic Book"/>
          <w:sz w:val="22"/>
          <w:szCs w:val="22"/>
        </w:rPr>
        <w:t xml:space="preserve"> tots i cadascun del requisits exigits en aquestes bases i que les accept</w:t>
      </w:r>
      <w:r>
        <w:rPr>
          <w:rFonts w:asciiTheme="minorHAnsi" w:hAnsiTheme="minorHAnsi" w:cs="Franklin Gothic Book"/>
          <w:sz w:val="22"/>
          <w:szCs w:val="22"/>
        </w:rPr>
        <w:t>o</w:t>
      </w:r>
      <w:r w:rsidRPr="00CE569A">
        <w:rPr>
          <w:rFonts w:asciiTheme="minorHAnsi" w:hAnsiTheme="minorHAnsi" w:cs="Franklin Gothic Book"/>
          <w:sz w:val="22"/>
          <w:szCs w:val="22"/>
        </w:rPr>
        <w:t xml:space="preserve"> íntegrament.</w:t>
      </w:r>
    </w:p>
    <w:p w:rsidR="003762FF" w:rsidRPr="0027011F" w:rsidRDefault="003762FF" w:rsidP="003762FF">
      <w:pPr>
        <w:jc w:val="both"/>
        <w:rPr>
          <w:rFonts w:asciiTheme="minorHAnsi" w:hAnsiTheme="minorHAnsi"/>
          <w:sz w:val="12"/>
          <w:szCs w:val="12"/>
        </w:rPr>
      </w:pPr>
    </w:p>
    <w:p w:rsidR="003762FF" w:rsidRPr="00CE569A" w:rsidRDefault="003762FF" w:rsidP="003762FF">
      <w:pPr>
        <w:jc w:val="both"/>
        <w:rPr>
          <w:rFonts w:asciiTheme="minorHAnsi" w:hAnsiTheme="minorHAnsi"/>
          <w:sz w:val="22"/>
          <w:szCs w:val="22"/>
        </w:rPr>
      </w:pPr>
    </w:p>
    <w:p w:rsidR="003762FF" w:rsidRPr="00CE569A" w:rsidRDefault="003762FF" w:rsidP="003762FF">
      <w:pPr>
        <w:pStyle w:val="Estilo2"/>
        <w:tabs>
          <w:tab w:val="left" w:leader="dot" w:pos="1843"/>
          <w:tab w:val="left" w:leader="dot" w:pos="3544"/>
          <w:tab w:val="left" w:leader="dot" w:pos="4678"/>
        </w:tabs>
        <w:rPr>
          <w:rFonts w:asciiTheme="minorHAnsi" w:hAnsiTheme="minorHAnsi"/>
          <w:sz w:val="22"/>
          <w:szCs w:val="22"/>
        </w:rPr>
      </w:pPr>
      <w:r w:rsidRPr="00CE569A">
        <w:rPr>
          <w:rFonts w:asciiTheme="minorHAnsi" w:hAnsiTheme="minorHAnsi"/>
          <w:sz w:val="22"/>
          <w:szCs w:val="22"/>
        </w:rPr>
        <w:t>Tortosa, a</w:t>
      </w:r>
      <w:r>
        <w:rPr>
          <w:rFonts w:asciiTheme="minorHAnsi" w:hAnsiTheme="minorHAnsi"/>
          <w:sz w:val="22"/>
          <w:szCs w:val="22"/>
        </w:rPr>
        <w:t>___ de ______________ de __________</w:t>
      </w:r>
    </w:p>
    <w:p w:rsidR="003762FF" w:rsidRPr="00CE569A" w:rsidRDefault="003762FF" w:rsidP="003762FF">
      <w:pPr>
        <w:jc w:val="both"/>
        <w:rPr>
          <w:rFonts w:asciiTheme="minorHAnsi" w:hAnsiTheme="minorHAnsi"/>
          <w:sz w:val="22"/>
          <w:szCs w:val="22"/>
        </w:rPr>
      </w:pPr>
    </w:p>
    <w:p w:rsidR="003762FF" w:rsidRPr="00CE569A" w:rsidRDefault="003762FF" w:rsidP="003762FF">
      <w:pPr>
        <w:jc w:val="both"/>
        <w:rPr>
          <w:rFonts w:asciiTheme="minorHAnsi" w:hAnsiTheme="minorHAnsi"/>
          <w:sz w:val="22"/>
          <w:szCs w:val="22"/>
        </w:rPr>
      </w:pPr>
      <w:r w:rsidRPr="00CE569A">
        <w:rPr>
          <w:rFonts w:asciiTheme="minorHAnsi" w:hAnsiTheme="minorHAnsi"/>
          <w:sz w:val="22"/>
          <w:szCs w:val="22"/>
        </w:rPr>
        <w:t>Signatura</w:t>
      </w:r>
      <w:r>
        <w:rPr>
          <w:rFonts w:asciiTheme="minorHAnsi" w:hAnsiTheme="minorHAnsi"/>
          <w:sz w:val="22"/>
          <w:szCs w:val="22"/>
        </w:rPr>
        <w:t>:</w:t>
      </w:r>
    </w:p>
    <w:p w:rsidR="003762FF" w:rsidRDefault="003762FF" w:rsidP="003762FF"/>
    <w:p w:rsidR="003762FF" w:rsidRDefault="003762FF" w:rsidP="003762FF">
      <w:pPr>
        <w:jc w:val="both"/>
      </w:pPr>
    </w:p>
    <w:p w:rsidR="002106C4" w:rsidRDefault="002106C4"/>
    <w:sectPr w:rsidR="002106C4" w:rsidSect="00376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1701" w:right="1559" w:bottom="1418" w:left="1559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FF" w:rsidRDefault="003762FF" w:rsidP="003762FF">
      <w:r>
        <w:separator/>
      </w:r>
    </w:p>
  </w:endnote>
  <w:endnote w:type="continuationSeparator" w:id="0">
    <w:p w:rsidR="003762FF" w:rsidRDefault="003762FF" w:rsidP="0037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8C" w:rsidRDefault="00CD3D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8C" w:rsidRDefault="00CD3D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8C" w:rsidRDefault="00CD3D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FF" w:rsidRDefault="003762FF" w:rsidP="003762FF">
      <w:r>
        <w:separator/>
      </w:r>
    </w:p>
  </w:footnote>
  <w:footnote w:type="continuationSeparator" w:id="0">
    <w:p w:rsidR="003762FF" w:rsidRDefault="003762FF" w:rsidP="0037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8C" w:rsidRDefault="00CD3D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FF" w:rsidRDefault="00CD3D8C">
    <w:pPr>
      <w:pStyle w:val="Encabezado"/>
    </w:pPr>
    <w:r>
      <w:rPr>
        <w:noProof/>
        <w:lang w:val="ca-ES" w:eastAsia="ca-ES"/>
      </w:rPr>
      <w:drawing>
        <wp:inline distT="0" distB="0" distL="0" distR="0">
          <wp:extent cx="1014984" cy="37490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salut_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84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8C" w:rsidRDefault="00CD3D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6D749E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Franklin Gothic Book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80BE801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StarSymbol" w:hint="default"/>
        <w:sz w:val="18"/>
        <w:szCs w:val="18"/>
      </w:rPr>
    </w:lvl>
  </w:abstractNum>
  <w:abstractNum w:abstractNumId="4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AC598B"/>
    <w:multiLevelType w:val="hybridMultilevel"/>
    <w:tmpl w:val="399EE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125B6"/>
    <w:multiLevelType w:val="hybridMultilevel"/>
    <w:tmpl w:val="A246072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45C0A"/>
    <w:multiLevelType w:val="hybridMultilevel"/>
    <w:tmpl w:val="2F3A0BBE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C246C"/>
    <w:multiLevelType w:val="hybridMultilevel"/>
    <w:tmpl w:val="3766A918"/>
    <w:lvl w:ilvl="0" w:tplc="7F8234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64D1F"/>
    <w:multiLevelType w:val="hybridMultilevel"/>
    <w:tmpl w:val="79A2DE6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C6AC9"/>
    <w:multiLevelType w:val="hybridMultilevel"/>
    <w:tmpl w:val="06EC0340"/>
    <w:lvl w:ilvl="0" w:tplc="FC98E8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Franklin Gothic Book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E4233"/>
    <w:multiLevelType w:val="hybridMultilevel"/>
    <w:tmpl w:val="DFC061CE"/>
    <w:lvl w:ilvl="0" w:tplc="FF307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23C9F"/>
    <w:multiLevelType w:val="hybridMultilevel"/>
    <w:tmpl w:val="68A4D74A"/>
    <w:lvl w:ilvl="0" w:tplc="C1F46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D4403"/>
    <w:multiLevelType w:val="hybridMultilevel"/>
    <w:tmpl w:val="B43CD75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0235"/>
    <w:multiLevelType w:val="hybridMultilevel"/>
    <w:tmpl w:val="EF4012F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C0E75"/>
    <w:multiLevelType w:val="hybridMultilevel"/>
    <w:tmpl w:val="F592756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9374D"/>
    <w:multiLevelType w:val="hybridMultilevel"/>
    <w:tmpl w:val="958CCA9A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17172"/>
    <w:multiLevelType w:val="hybridMultilevel"/>
    <w:tmpl w:val="7E18BE56"/>
    <w:lvl w:ilvl="0" w:tplc="DD244A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1186D"/>
    <w:multiLevelType w:val="hybridMultilevel"/>
    <w:tmpl w:val="BF76CCFA"/>
    <w:lvl w:ilvl="0" w:tplc="CE705A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7D7400C"/>
    <w:multiLevelType w:val="hybridMultilevel"/>
    <w:tmpl w:val="C3B232F8"/>
    <w:lvl w:ilvl="0" w:tplc="81FAD71A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C7B3D8D"/>
    <w:multiLevelType w:val="hybridMultilevel"/>
    <w:tmpl w:val="F398CC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0399A"/>
    <w:multiLevelType w:val="hybridMultilevel"/>
    <w:tmpl w:val="012C5D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14442"/>
    <w:multiLevelType w:val="hybridMultilevel"/>
    <w:tmpl w:val="C636A6A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20"/>
  </w:num>
  <w:num w:numId="9">
    <w:abstractNumId w:val="16"/>
  </w:num>
  <w:num w:numId="10">
    <w:abstractNumId w:val="21"/>
  </w:num>
  <w:num w:numId="11">
    <w:abstractNumId w:val="10"/>
  </w:num>
  <w:num w:numId="12">
    <w:abstractNumId w:val="13"/>
  </w:num>
  <w:num w:numId="13">
    <w:abstractNumId w:val="7"/>
  </w:num>
  <w:num w:numId="14">
    <w:abstractNumId w:val="14"/>
  </w:num>
  <w:num w:numId="15">
    <w:abstractNumId w:val="22"/>
  </w:num>
  <w:num w:numId="16">
    <w:abstractNumId w:val="11"/>
  </w:num>
  <w:num w:numId="17">
    <w:abstractNumId w:val="9"/>
  </w:num>
  <w:num w:numId="18">
    <w:abstractNumId w:val="6"/>
  </w:num>
  <w:num w:numId="19">
    <w:abstractNumId w:val="15"/>
  </w:num>
  <w:num w:numId="20">
    <w:abstractNumId w:val="18"/>
  </w:num>
  <w:num w:numId="21">
    <w:abstractNumId w:val="1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FF"/>
    <w:rsid w:val="002106C4"/>
    <w:rsid w:val="002608A9"/>
    <w:rsid w:val="003762FF"/>
    <w:rsid w:val="00C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5E2D70F-B2F6-4AB7-902A-A85F9E45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qFormat/>
    <w:rsid w:val="003762FF"/>
    <w:pPr>
      <w:keepNext/>
      <w:numPr>
        <w:numId w:val="1"/>
      </w:numPr>
      <w:jc w:val="both"/>
      <w:outlineLvl w:val="0"/>
    </w:pPr>
    <w:rPr>
      <w:b/>
      <w:spacing w:val="-3"/>
    </w:rPr>
  </w:style>
  <w:style w:type="paragraph" w:styleId="Ttulo2">
    <w:name w:val="heading 2"/>
    <w:basedOn w:val="Normal"/>
    <w:next w:val="Normal"/>
    <w:link w:val="Ttulo2Car"/>
    <w:qFormat/>
    <w:rsid w:val="003762FF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pacing w:val="-3"/>
      <w:sz w:val="22"/>
    </w:rPr>
  </w:style>
  <w:style w:type="paragraph" w:styleId="Ttulo3">
    <w:name w:val="heading 3"/>
    <w:basedOn w:val="Normal"/>
    <w:next w:val="Normal"/>
    <w:link w:val="Ttulo3Car"/>
    <w:qFormat/>
    <w:rsid w:val="003762FF"/>
    <w:pPr>
      <w:keepNext/>
      <w:framePr w:hSpace="142" w:vSpace="142" w:wrap="around" w:vAnchor="text" w:hAnchor="text" w:y="1"/>
      <w:suppressAutoHyphens w:val="0"/>
      <w:spacing w:line="360" w:lineRule="auto"/>
      <w:jc w:val="both"/>
      <w:outlineLvl w:val="2"/>
    </w:pPr>
    <w:rPr>
      <w:rFonts w:ascii="Arial" w:hAnsi="Arial"/>
      <w:b/>
      <w:sz w:val="22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3762FF"/>
    <w:pPr>
      <w:keepNext/>
      <w:suppressAutoHyphens w:val="0"/>
      <w:jc w:val="both"/>
      <w:outlineLvl w:val="3"/>
    </w:pPr>
    <w:rPr>
      <w:rFonts w:ascii="Arial" w:hAnsi="Arial"/>
      <w:b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62FF"/>
    <w:rPr>
      <w:rFonts w:ascii="Times New Roman" w:eastAsia="Times New Roman" w:hAnsi="Times New Roman" w:cs="Times New Roman"/>
      <w:b/>
      <w:spacing w:val="-3"/>
      <w:sz w:val="20"/>
      <w:szCs w:val="20"/>
      <w:lang w:eastAsia="ar-SA"/>
    </w:rPr>
  </w:style>
  <w:style w:type="character" w:customStyle="1" w:styleId="Ttulo2Car">
    <w:name w:val="Título 2 Car"/>
    <w:basedOn w:val="Fuentedeprrafopredeter"/>
    <w:link w:val="Ttulo2"/>
    <w:rsid w:val="003762FF"/>
    <w:rPr>
      <w:rFonts w:ascii="Arial" w:eastAsia="Times New Roman" w:hAnsi="Arial" w:cs="Arial"/>
      <w:b/>
      <w:spacing w:val="-3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3762FF"/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762FF"/>
    <w:rPr>
      <w:rFonts w:ascii="Arial" w:eastAsia="Times New Roman" w:hAnsi="Arial" w:cs="Times New Roman"/>
      <w:b/>
      <w:szCs w:val="20"/>
      <w:lang w:val="es-ES_tradnl" w:eastAsia="es-ES"/>
    </w:rPr>
  </w:style>
  <w:style w:type="character" w:styleId="Nmerodepgina">
    <w:name w:val="page number"/>
    <w:basedOn w:val="Fuentedeprrafopredeter"/>
    <w:rsid w:val="003762FF"/>
  </w:style>
  <w:style w:type="paragraph" w:customStyle="1" w:styleId="Estilo2">
    <w:name w:val="Estilo2"/>
    <w:basedOn w:val="Normal"/>
    <w:rsid w:val="003762FF"/>
    <w:rPr>
      <w:rFonts w:ascii="Univers" w:hAnsi="Univers" w:cs="Univers"/>
    </w:rPr>
  </w:style>
  <w:style w:type="paragraph" w:customStyle="1" w:styleId="ComissiGov">
    <w:name w:val="Comissió Gov"/>
    <w:rsid w:val="003762FF"/>
    <w:pPr>
      <w:widowControl w:val="0"/>
      <w:tabs>
        <w:tab w:val="left" w:pos="-1008"/>
        <w:tab w:val="left" w:pos="864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pacing w:val="-3"/>
      <w:sz w:val="20"/>
      <w:szCs w:val="20"/>
      <w:lang w:eastAsia="ar-SA"/>
    </w:rPr>
  </w:style>
  <w:style w:type="paragraph" w:styleId="Sangradetextonormal">
    <w:name w:val="Body Text Indent"/>
    <w:basedOn w:val="Normal"/>
    <w:link w:val="SangradetextonormalCar"/>
    <w:rsid w:val="003762FF"/>
    <w:pPr>
      <w:jc w:val="both"/>
    </w:pPr>
    <w:rPr>
      <w:rFonts w:ascii="Tahoma" w:hAnsi="Tahoma" w:cs="Tahoma"/>
      <w:b/>
    </w:rPr>
  </w:style>
  <w:style w:type="character" w:customStyle="1" w:styleId="SangradetextonormalCar">
    <w:name w:val="Sangría de texto normal Car"/>
    <w:basedOn w:val="Fuentedeprrafopredeter"/>
    <w:link w:val="Sangradetextonormal"/>
    <w:rsid w:val="003762FF"/>
    <w:rPr>
      <w:rFonts w:ascii="Tahoma" w:eastAsia="Times New Roman" w:hAnsi="Tahoma" w:cs="Tahoma"/>
      <w:b/>
      <w:sz w:val="20"/>
      <w:szCs w:val="20"/>
      <w:lang w:eastAsia="ar-SA"/>
    </w:rPr>
  </w:style>
  <w:style w:type="paragraph" w:styleId="Piedepgina">
    <w:name w:val="footer"/>
    <w:basedOn w:val="Normal"/>
    <w:link w:val="PiedepginaCar"/>
    <w:rsid w:val="003762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76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madelcomentari">
    <w:name w:val="Tema del comentari"/>
    <w:basedOn w:val="Textocomentario"/>
    <w:next w:val="Textocomentario"/>
    <w:rsid w:val="003762FF"/>
    <w:rPr>
      <w:b/>
      <w:bCs/>
    </w:rPr>
  </w:style>
  <w:style w:type="paragraph" w:styleId="Textoindependiente2">
    <w:name w:val="Body Text 2"/>
    <w:basedOn w:val="Normal"/>
    <w:link w:val="Textoindependiente2Car"/>
    <w:rsid w:val="003762FF"/>
    <w:pPr>
      <w:jc w:val="both"/>
    </w:pPr>
    <w:rPr>
      <w:rFonts w:ascii="Franklin Gothic Book" w:hAnsi="Franklin Gothic Book" w:cs="Franklin Gothic Book"/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3762FF"/>
    <w:rPr>
      <w:rFonts w:ascii="Franklin Gothic Book" w:eastAsia="Times New Roman" w:hAnsi="Franklin Gothic Book" w:cs="Franklin Gothic Book"/>
      <w:b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62F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6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3762FF"/>
    <w:pPr>
      <w:ind w:left="720"/>
      <w:contextualSpacing/>
    </w:pPr>
  </w:style>
  <w:style w:type="numbering" w:customStyle="1" w:styleId="Sinlista1">
    <w:name w:val="Sin lista1"/>
    <w:next w:val="Sinlista"/>
    <w:semiHidden/>
    <w:rsid w:val="003762FF"/>
  </w:style>
  <w:style w:type="paragraph" w:styleId="Encabezado">
    <w:name w:val="header"/>
    <w:basedOn w:val="Normal"/>
    <w:link w:val="EncabezadoCar"/>
    <w:rsid w:val="003762FF"/>
    <w:pPr>
      <w:tabs>
        <w:tab w:val="center" w:pos="4252"/>
        <w:tab w:val="right" w:pos="8504"/>
      </w:tabs>
      <w:suppressAutoHyphens w:val="0"/>
      <w:spacing w:line="360" w:lineRule="auto"/>
      <w:jc w:val="both"/>
    </w:pPr>
    <w:rPr>
      <w:rFonts w:ascii="Arial" w:hAnsi="Arial"/>
      <w:sz w:val="22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3762FF"/>
    <w:rPr>
      <w:rFonts w:ascii="Arial" w:eastAsia="Times New Roman" w:hAnsi="Arial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3762FF"/>
    <w:pPr>
      <w:suppressAutoHyphens w:val="0"/>
      <w:spacing w:line="360" w:lineRule="auto"/>
      <w:jc w:val="both"/>
    </w:pPr>
    <w:rPr>
      <w:rFonts w:ascii="Tahoma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3762FF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rsid w:val="003762FF"/>
    <w:rPr>
      <w:color w:val="0000FF"/>
      <w:u w:val="single"/>
    </w:rPr>
  </w:style>
  <w:style w:type="table" w:styleId="Tablaconcuadrcula">
    <w:name w:val="Table Grid"/>
    <w:basedOn w:val="Tablanormal"/>
    <w:rsid w:val="00376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 TOMAS, LORENA</dc:creator>
  <cp:keywords/>
  <dc:description/>
  <cp:lastModifiedBy>PAGA TOMAS, LORENA</cp:lastModifiedBy>
  <cp:revision>3</cp:revision>
  <dcterms:created xsi:type="dcterms:W3CDTF">2019-03-29T12:35:00Z</dcterms:created>
  <dcterms:modified xsi:type="dcterms:W3CDTF">2019-05-22T14:03:00Z</dcterms:modified>
</cp:coreProperties>
</file>